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BEABA" w14:textId="122842E0" w:rsidR="00C7650E" w:rsidRPr="00C7650E" w:rsidRDefault="00C7650E">
      <w:pPr>
        <w:spacing w:before="300" w:after="0" w:line="240" w:lineRule="auto"/>
        <w:rPr>
          <w:b/>
          <w:bCs/>
          <w:i/>
          <w:color w:val="888888"/>
          <w:sz w:val="40"/>
          <w:szCs w:val="40"/>
        </w:rPr>
      </w:pPr>
      <w:r>
        <w:rPr>
          <w:b/>
          <w:bCs/>
          <w:color w:val="000000"/>
          <w:sz w:val="40"/>
          <w:szCs w:val="40"/>
        </w:rPr>
        <w:t>Attorney Website Bio Template</w:t>
      </w:r>
    </w:p>
    <w:p w14:paraId="3B385E25" w14:textId="23FCF47B" w:rsidR="00C6196F" w:rsidRDefault="009B381A">
      <w:pPr>
        <w:spacing w:before="300" w:after="0" w:line="240" w:lineRule="auto"/>
        <w:rPr>
          <w:b/>
          <w:i/>
          <w:color w:val="888888"/>
          <w:sz w:val="20"/>
        </w:rPr>
      </w:pPr>
      <w:r>
        <w:rPr>
          <w:b/>
          <w:i/>
          <w:color w:val="888888"/>
          <w:sz w:val="20"/>
        </w:rPr>
        <w:t>Full Name </w:t>
      </w:r>
    </w:p>
    <w:p w14:paraId="7C808210" w14:textId="14DFCC8E" w:rsidR="00C6196F" w:rsidRDefault="00562029">
      <w:pPr>
        <w:spacing w:after="240" w:line="240" w:lineRule="auto"/>
      </w:pPr>
      <w:r>
        <w:rPr>
          <w:color w:val="000000"/>
          <w:sz w:val="24"/>
          <w:szCs w:val="24"/>
        </w:rPr>
        <w:t>[text]</w:t>
      </w:r>
    </w:p>
    <w:p w14:paraId="56E7CDA8" w14:textId="2438777A" w:rsidR="00500C99" w:rsidRDefault="009B381A" w:rsidP="00500C99">
      <w:pPr>
        <w:spacing w:before="300" w:after="0" w:line="240" w:lineRule="auto"/>
        <w:rPr>
          <w:b/>
          <w:i/>
          <w:color w:val="888888"/>
          <w:sz w:val="20"/>
        </w:rPr>
      </w:pPr>
      <w:r>
        <w:rPr>
          <w:b/>
          <w:i/>
          <w:color w:val="888888"/>
          <w:sz w:val="20"/>
        </w:rPr>
        <w:t>First Name / Nickname (if different from above) </w:t>
      </w:r>
      <w:r w:rsidR="00500C99">
        <w:rPr>
          <w:b/>
          <w:i/>
          <w:color w:val="888888"/>
          <w:sz w:val="20"/>
        </w:rPr>
        <w:br/>
      </w:r>
      <w:r w:rsidR="00562029">
        <w:rPr>
          <w:color w:val="000000"/>
          <w:sz w:val="24"/>
          <w:szCs w:val="24"/>
        </w:rPr>
        <w:t>[text]</w:t>
      </w:r>
    </w:p>
    <w:p w14:paraId="5630FC11" w14:textId="77777777" w:rsidR="00C6196F" w:rsidRDefault="009B381A">
      <w:pPr>
        <w:spacing w:before="300" w:after="0" w:line="240" w:lineRule="auto"/>
        <w:rPr>
          <w:b/>
          <w:i/>
          <w:color w:val="888888"/>
          <w:sz w:val="20"/>
        </w:rPr>
      </w:pPr>
      <w:r>
        <w:rPr>
          <w:b/>
          <w:i/>
          <w:color w:val="888888"/>
          <w:sz w:val="20"/>
        </w:rPr>
        <w:t>Title(s)</w:t>
      </w:r>
    </w:p>
    <w:p w14:paraId="3042F457" w14:textId="1FF5A418" w:rsidR="00C6196F" w:rsidRDefault="00562029">
      <w:pPr>
        <w:spacing w:after="240" w:line="240" w:lineRule="auto"/>
      </w:pPr>
      <w:r>
        <w:rPr>
          <w:color w:val="000000"/>
          <w:sz w:val="24"/>
          <w:szCs w:val="24"/>
        </w:rPr>
        <w:t>[text]</w:t>
      </w:r>
    </w:p>
    <w:p w14:paraId="13A4711E" w14:textId="77777777" w:rsidR="00C6196F" w:rsidRDefault="009B381A">
      <w:pPr>
        <w:spacing w:before="300" w:after="0" w:line="240" w:lineRule="auto"/>
        <w:rPr>
          <w:b/>
          <w:i/>
          <w:color w:val="888888"/>
          <w:sz w:val="20"/>
        </w:rPr>
      </w:pPr>
      <w:r>
        <w:rPr>
          <w:b/>
          <w:i/>
          <w:color w:val="888888"/>
          <w:sz w:val="20"/>
        </w:rPr>
        <w:t>Narrative</w:t>
      </w:r>
    </w:p>
    <w:p w14:paraId="3503345A" w14:textId="19D5FEFF" w:rsidR="00C6196F" w:rsidRPr="002A7FC3" w:rsidRDefault="009B381A" w:rsidP="002A7FC3">
      <w:pPr>
        <w:spacing w:after="240" w:line="240" w:lineRule="auto"/>
        <w:rPr>
          <w:color w:val="000000"/>
          <w:sz w:val="24"/>
          <w:szCs w:val="24"/>
        </w:rPr>
      </w:pPr>
      <w:r>
        <w:rPr>
          <w:color w:val="000000"/>
          <w:sz w:val="24"/>
          <w:szCs w:val="24"/>
        </w:rPr>
        <w:t xml:space="preserve">4-6 paragraphs, with each section being 1-2 paragraphs. </w:t>
      </w:r>
      <w:proofErr w:type="gramStart"/>
      <w:r>
        <w:rPr>
          <w:color w:val="000000"/>
          <w:sz w:val="24"/>
          <w:szCs w:val="24"/>
        </w:rPr>
        <w:t>G</w:t>
      </w:r>
      <w:r w:rsidR="00562029">
        <w:rPr>
          <w:color w:val="000000"/>
          <w:sz w:val="24"/>
          <w:szCs w:val="24"/>
        </w:rPr>
        <w:t>enerally</w:t>
      </w:r>
      <w:proofErr w:type="gramEnd"/>
      <w:r w:rsidR="00562029">
        <w:rPr>
          <w:color w:val="000000"/>
          <w:sz w:val="24"/>
          <w:szCs w:val="24"/>
        </w:rPr>
        <w:t xml:space="preserve"> paragraphs should be 5 or fewer</w:t>
      </w:r>
      <w:r>
        <w:rPr>
          <w:color w:val="000000"/>
          <w:sz w:val="24"/>
          <w:szCs w:val="24"/>
        </w:rPr>
        <w:t xml:space="preserve"> sentences</w:t>
      </w:r>
      <w:r w:rsidR="00562029">
        <w:rPr>
          <w:color w:val="000000"/>
          <w:sz w:val="24"/>
          <w:szCs w:val="24"/>
        </w:rPr>
        <w:t>. Sections:</w:t>
      </w:r>
      <w:r>
        <w:rPr>
          <w:color w:val="000000"/>
          <w:sz w:val="24"/>
          <w:szCs w:val="24"/>
        </w:rPr>
        <w:br/>
      </w:r>
      <w:r w:rsidR="002A7FC3">
        <w:rPr>
          <w:color w:val="000000"/>
          <w:sz w:val="24"/>
          <w:szCs w:val="24"/>
        </w:rPr>
        <w:br/>
      </w:r>
      <w:r>
        <w:rPr>
          <w:color w:val="000000"/>
          <w:sz w:val="24"/>
          <w:szCs w:val="24"/>
        </w:rPr>
        <w:t xml:space="preserve">1) </w:t>
      </w:r>
      <w:r w:rsidR="002655BF">
        <w:rPr>
          <w:b/>
          <w:color w:val="000000"/>
          <w:sz w:val="24"/>
          <w:szCs w:val="24"/>
        </w:rPr>
        <w:t xml:space="preserve">Introduction/overview: </w:t>
      </w:r>
      <w:r>
        <w:rPr>
          <w:color w:val="000000"/>
          <w:sz w:val="24"/>
          <w:szCs w:val="24"/>
        </w:rPr>
        <w:t xml:space="preserve">Current </w:t>
      </w:r>
      <w:r w:rsidR="00562029">
        <w:rPr>
          <w:color w:val="000000"/>
          <w:sz w:val="24"/>
          <w:szCs w:val="24"/>
        </w:rPr>
        <w:t>position</w:t>
      </w:r>
      <w:r w:rsidR="00330C0C">
        <w:rPr>
          <w:color w:val="000000"/>
          <w:sz w:val="24"/>
          <w:szCs w:val="24"/>
        </w:rPr>
        <w:t xml:space="preserve"> in your firm or, for solos/smaller firms, your location and geographic range of services. Rough number of years of practice experience. Brief </w:t>
      </w:r>
      <w:r w:rsidR="002655BF">
        <w:rPr>
          <w:color w:val="000000"/>
          <w:sz w:val="24"/>
          <w:szCs w:val="24"/>
        </w:rPr>
        <w:t>statement</w:t>
      </w:r>
      <w:r w:rsidR="00330C0C">
        <w:rPr>
          <w:color w:val="000000"/>
          <w:sz w:val="24"/>
          <w:szCs w:val="24"/>
        </w:rPr>
        <w:t xml:space="preserve"> of </w:t>
      </w:r>
      <w:r>
        <w:rPr>
          <w:color w:val="000000"/>
          <w:sz w:val="24"/>
          <w:szCs w:val="24"/>
        </w:rPr>
        <w:t xml:space="preserve">practice </w:t>
      </w:r>
      <w:r w:rsidR="002655BF">
        <w:rPr>
          <w:color w:val="000000"/>
          <w:sz w:val="24"/>
          <w:szCs w:val="24"/>
        </w:rPr>
        <w:t>areas/</w:t>
      </w:r>
      <w:r>
        <w:rPr>
          <w:color w:val="000000"/>
          <w:sz w:val="24"/>
          <w:szCs w:val="24"/>
        </w:rPr>
        <w:t>focus.</w:t>
      </w:r>
      <w:r w:rsidR="00330C0C">
        <w:rPr>
          <w:color w:val="000000"/>
          <w:sz w:val="24"/>
          <w:szCs w:val="24"/>
        </w:rPr>
        <w:t xml:space="preserve"> Something pa</w:t>
      </w:r>
      <w:r w:rsidR="002655BF">
        <w:rPr>
          <w:color w:val="000000"/>
          <w:sz w:val="24"/>
          <w:szCs w:val="24"/>
        </w:rPr>
        <w:t>rticularly noteworthy</w:t>
      </w:r>
      <w:r w:rsidR="00DE4D9C">
        <w:rPr>
          <w:color w:val="000000"/>
          <w:sz w:val="24"/>
          <w:szCs w:val="24"/>
        </w:rPr>
        <w:t>/relevant</w:t>
      </w:r>
      <w:r w:rsidR="002655BF">
        <w:rPr>
          <w:color w:val="000000"/>
          <w:sz w:val="24"/>
          <w:szCs w:val="24"/>
        </w:rPr>
        <w:t xml:space="preserve"> about you, your </w:t>
      </w:r>
      <w:r w:rsidR="00DE4D9C">
        <w:rPr>
          <w:color w:val="000000"/>
          <w:sz w:val="24"/>
          <w:szCs w:val="24"/>
        </w:rPr>
        <w:t>p</w:t>
      </w:r>
      <w:bookmarkStart w:id="0" w:name="_GoBack"/>
      <w:bookmarkEnd w:id="0"/>
      <w:r w:rsidR="00DE4D9C">
        <w:rPr>
          <w:color w:val="000000"/>
          <w:sz w:val="24"/>
          <w:szCs w:val="24"/>
        </w:rPr>
        <w:t xml:space="preserve">rofessional </w:t>
      </w:r>
      <w:r w:rsidR="002655BF">
        <w:rPr>
          <w:color w:val="000000"/>
          <w:sz w:val="24"/>
          <w:szCs w:val="24"/>
        </w:rPr>
        <w:t>background, or your approach to practice.</w:t>
      </w:r>
    </w:p>
    <w:p w14:paraId="21CEC83C" w14:textId="39A1FA00" w:rsidR="002655BF" w:rsidRDefault="00330C0C">
      <w:pPr>
        <w:spacing w:before="240" w:after="240" w:line="240" w:lineRule="auto"/>
        <w:rPr>
          <w:color w:val="000000"/>
          <w:sz w:val="24"/>
          <w:szCs w:val="24"/>
        </w:rPr>
      </w:pPr>
      <w:r>
        <w:rPr>
          <w:color w:val="000000"/>
          <w:sz w:val="24"/>
          <w:szCs w:val="24"/>
        </w:rPr>
        <w:t xml:space="preserve">2) </w:t>
      </w:r>
      <w:r w:rsidR="002655BF" w:rsidRPr="002655BF">
        <w:rPr>
          <w:b/>
          <w:color w:val="000000"/>
          <w:sz w:val="24"/>
          <w:szCs w:val="24"/>
        </w:rPr>
        <w:t>Practice and experience details:</w:t>
      </w:r>
      <w:r w:rsidR="002655BF">
        <w:rPr>
          <w:color w:val="000000"/>
          <w:sz w:val="24"/>
          <w:szCs w:val="24"/>
        </w:rPr>
        <w:t xml:space="preserve"> More detail on your range of practice areas/services offered. If possible, summarize or list a few representative successes or categories of successes (i.e., depend</w:t>
      </w:r>
      <w:r w:rsidR="00442995">
        <w:rPr>
          <w:color w:val="000000"/>
          <w:sz w:val="24"/>
          <w:szCs w:val="24"/>
        </w:rPr>
        <w:t>ing on what is relevant to you:</w:t>
      </w:r>
      <w:r w:rsidR="002655BF">
        <w:rPr>
          <w:color w:val="000000"/>
          <w:sz w:val="24"/>
          <w:szCs w:val="24"/>
        </w:rPr>
        <w:t xml:space="preserve"> types and value of real estate deals; number of trials; impressive verdicts/settlements; very rough number of clients served – esp. if you do discrete matters like, i.e., filing bankruptcies).</w:t>
      </w:r>
    </w:p>
    <w:p w14:paraId="7925DB81" w14:textId="75365C22" w:rsidR="00562029" w:rsidRPr="002655BF" w:rsidRDefault="002655BF">
      <w:pPr>
        <w:spacing w:before="240" w:after="240" w:line="240" w:lineRule="auto"/>
        <w:rPr>
          <w:color w:val="000000"/>
          <w:sz w:val="24"/>
          <w:szCs w:val="24"/>
        </w:rPr>
      </w:pPr>
      <w:r>
        <w:rPr>
          <w:color w:val="000000"/>
          <w:sz w:val="24"/>
          <w:szCs w:val="24"/>
        </w:rPr>
        <w:t xml:space="preserve">3) </w:t>
      </w:r>
      <w:r w:rsidR="00330C0C" w:rsidRPr="002655BF">
        <w:rPr>
          <w:b/>
          <w:color w:val="000000"/>
          <w:sz w:val="24"/>
          <w:szCs w:val="24"/>
        </w:rPr>
        <w:t>Strengths and mission/</w:t>
      </w:r>
      <w:r w:rsidRPr="002655BF">
        <w:rPr>
          <w:b/>
          <w:color w:val="000000"/>
          <w:sz w:val="24"/>
          <w:szCs w:val="24"/>
        </w:rPr>
        <w:t>approach to practice:</w:t>
      </w:r>
      <w:r>
        <w:rPr>
          <w:color w:val="000000"/>
          <w:sz w:val="24"/>
          <w:szCs w:val="24"/>
        </w:rPr>
        <w:t xml:space="preserve"> </w:t>
      </w:r>
      <w:r w:rsidR="00562029">
        <w:rPr>
          <w:color w:val="000000"/>
          <w:sz w:val="24"/>
          <w:szCs w:val="24"/>
        </w:rPr>
        <w:t>E.g. do</w:t>
      </w:r>
      <w:r>
        <w:rPr>
          <w:color w:val="000000"/>
          <w:sz w:val="24"/>
          <w:szCs w:val="24"/>
        </w:rPr>
        <w:t xml:space="preserve"> you have a practice philosophy (do you treat every client like your only client? do you emotionally support clients in addition to providing legal counsel? do you believe in preparing every matter as if for trial, in order to strengthen your bargaining position for a settlement?)?  </w:t>
      </w:r>
      <w:r w:rsidR="00DE4D9C">
        <w:rPr>
          <w:color w:val="000000"/>
          <w:sz w:val="24"/>
          <w:szCs w:val="24"/>
        </w:rPr>
        <w:t xml:space="preserve">What are you like to work with, </w:t>
      </w:r>
      <w:r w:rsidR="00442995">
        <w:rPr>
          <w:color w:val="000000"/>
          <w:sz w:val="24"/>
          <w:szCs w:val="24"/>
        </w:rPr>
        <w:t>from a client’s perspective</w:t>
      </w:r>
      <w:r w:rsidR="00DE4D9C">
        <w:rPr>
          <w:color w:val="000000"/>
          <w:sz w:val="24"/>
          <w:szCs w:val="24"/>
        </w:rPr>
        <w:t xml:space="preserve">, and/or </w:t>
      </w:r>
      <w:r>
        <w:rPr>
          <w:color w:val="000000"/>
          <w:sz w:val="24"/>
          <w:szCs w:val="24"/>
        </w:rPr>
        <w:t>what is your reputation</w:t>
      </w:r>
      <w:r w:rsidR="00DE4D9C">
        <w:rPr>
          <w:color w:val="000000"/>
          <w:sz w:val="24"/>
          <w:szCs w:val="24"/>
        </w:rPr>
        <w:t xml:space="preserve"> among colleagues</w:t>
      </w:r>
      <w:r>
        <w:rPr>
          <w:color w:val="000000"/>
          <w:sz w:val="24"/>
          <w:szCs w:val="24"/>
        </w:rPr>
        <w:t xml:space="preserve"> (E.g. </w:t>
      </w:r>
      <w:r w:rsidR="00DE4D9C">
        <w:rPr>
          <w:color w:val="000000"/>
          <w:sz w:val="24"/>
          <w:szCs w:val="24"/>
        </w:rPr>
        <w:t>are you known as caring? as a straight shooter? as a fighter? as meticulous? as accessible/responsive</w:t>
      </w:r>
      <w:r w:rsidR="00442995">
        <w:rPr>
          <w:color w:val="000000"/>
          <w:sz w:val="24"/>
          <w:szCs w:val="24"/>
        </w:rPr>
        <w:t>?</w:t>
      </w:r>
      <w:r w:rsidR="00DE4D9C">
        <w:rPr>
          <w:color w:val="000000"/>
          <w:sz w:val="24"/>
          <w:szCs w:val="24"/>
        </w:rPr>
        <w:t>)? Is there a personal reason that you chose to go into your areas of practice that might resonate with potential clients?</w:t>
      </w:r>
    </w:p>
    <w:p w14:paraId="234AA35E" w14:textId="21AE1E49" w:rsidR="00C6196F" w:rsidRPr="00DE4D9C" w:rsidRDefault="00DE4D9C">
      <w:pPr>
        <w:spacing w:before="240" w:after="240" w:line="240" w:lineRule="auto"/>
        <w:rPr>
          <w:b/>
          <w:color w:val="000000"/>
          <w:sz w:val="24"/>
          <w:szCs w:val="24"/>
        </w:rPr>
      </w:pPr>
      <w:r w:rsidRPr="00DE4D9C">
        <w:rPr>
          <w:b/>
          <w:color w:val="000000"/>
          <w:sz w:val="24"/>
          <w:szCs w:val="24"/>
        </w:rPr>
        <w:t>4) Honors and particularly notable points from your resume:</w:t>
      </w:r>
      <w:r>
        <w:rPr>
          <w:b/>
          <w:color w:val="000000"/>
          <w:sz w:val="24"/>
          <w:szCs w:val="24"/>
        </w:rPr>
        <w:t xml:space="preserve"> </w:t>
      </w:r>
      <w:r>
        <w:rPr>
          <w:color w:val="000000"/>
          <w:sz w:val="24"/>
          <w:szCs w:val="24"/>
        </w:rPr>
        <w:t>Talk about the</w:t>
      </w:r>
      <w:r w:rsidR="00562029">
        <w:rPr>
          <w:color w:val="000000"/>
          <w:sz w:val="24"/>
          <w:szCs w:val="24"/>
        </w:rPr>
        <w:t xml:space="preserve"> professional </w:t>
      </w:r>
      <w:r>
        <w:rPr>
          <w:color w:val="000000"/>
          <w:sz w:val="24"/>
          <w:szCs w:val="24"/>
        </w:rPr>
        <w:t>background and honors</w:t>
      </w:r>
      <w:r w:rsidR="00562029">
        <w:rPr>
          <w:color w:val="000000"/>
          <w:sz w:val="24"/>
          <w:szCs w:val="24"/>
        </w:rPr>
        <w:t xml:space="preserve"> </w:t>
      </w:r>
      <w:r w:rsidR="009B381A">
        <w:rPr>
          <w:color w:val="000000"/>
          <w:sz w:val="24"/>
          <w:szCs w:val="24"/>
        </w:rPr>
        <w:t xml:space="preserve">most relevant to your current practice </w:t>
      </w:r>
      <w:r w:rsidR="00562029">
        <w:rPr>
          <w:color w:val="000000"/>
          <w:sz w:val="24"/>
          <w:szCs w:val="24"/>
        </w:rPr>
        <w:t xml:space="preserve">— </w:t>
      </w:r>
      <w:r w:rsidR="009B381A">
        <w:rPr>
          <w:color w:val="000000"/>
          <w:sz w:val="24"/>
          <w:szCs w:val="24"/>
        </w:rPr>
        <w:t>with an eye toward experience that benefits your current clients</w:t>
      </w:r>
      <w:r w:rsidR="00562029">
        <w:rPr>
          <w:color w:val="000000"/>
          <w:sz w:val="24"/>
          <w:szCs w:val="24"/>
        </w:rPr>
        <w:t>.</w:t>
      </w:r>
      <w:r w:rsidR="002655BF">
        <w:rPr>
          <w:color w:val="000000"/>
          <w:sz w:val="24"/>
          <w:szCs w:val="24"/>
        </w:rPr>
        <w:t xml:space="preserve"> </w:t>
      </w:r>
      <w:r>
        <w:rPr>
          <w:color w:val="000000"/>
          <w:sz w:val="24"/>
          <w:szCs w:val="24"/>
        </w:rPr>
        <w:t>Did you hold prior positions that make you better at what you do now?</w:t>
      </w:r>
      <w:r>
        <w:rPr>
          <w:color w:val="000000"/>
          <w:sz w:val="24"/>
          <w:szCs w:val="24"/>
        </w:rPr>
        <w:t xml:space="preserve"> </w:t>
      </w:r>
      <w:r w:rsidR="002655BF">
        <w:rPr>
          <w:color w:val="000000"/>
          <w:sz w:val="24"/>
          <w:szCs w:val="24"/>
        </w:rPr>
        <w:t>Have you received particularly relevant or recent honors that would be meaningful to your clients?</w:t>
      </w:r>
      <w:r>
        <w:rPr>
          <w:color w:val="000000"/>
          <w:sz w:val="24"/>
          <w:szCs w:val="24"/>
        </w:rPr>
        <w:t xml:space="preserve">  </w:t>
      </w:r>
    </w:p>
    <w:p w14:paraId="016A21AC" w14:textId="6EA28489" w:rsidR="00C6196F" w:rsidRDefault="00442995">
      <w:pPr>
        <w:spacing w:before="240" w:after="240" w:line="240" w:lineRule="auto"/>
      </w:pPr>
      <w:r>
        <w:rPr>
          <w:color w:val="000000"/>
          <w:sz w:val="24"/>
          <w:szCs w:val="24"/>
        </w:rPr>
        <w:t>(</w:t>
      </w:r>
      <w:r w:rsidR="00562029">
        <w:rPr>
          <w:color w:val="000000"/>
          <w:sz w:val="24"/>
          <w:szCs w:val="24"/>
        </w:rPr>
        <w:t>R</w:t>
      </w:r>
      <w:r w:rsidR="009B381A">
        <w:rPr>
          <w:color w:val="000000"/>
          <w:sz w:val="24"/>
          <w:szCs w:val="24"/>
        </w:rPr>
        <w:t>esume-type points will be covered in the bulleted lists, but repetition/expansion makes sense in the narrative for particularly noteworthy items</w:t>
      </w:r>
      <w:r w:rsidR="00562029">
        <w:rPr>
          <w:color w:val="000000"/>
          <w:sz w:val="24"/>
          <w:szCs w:val="24"/>
        </w:rPr>
        <w:t>.</w:t>
      </w:r>
      <w:r>
        <w:rPr>
          <w:color w:val="000000"/>
          <w:sz w:val="24"/>
          <w:szCs w:val="24"/>
        </w:rPr>
        <w:t>)</w:t>
      </w:r>
    </w:p>
    <w:p w14:paraId="5F9A72C3" w14:textId="275228C9" w:rsidR="00C6196F" w:rsidRPr="00FA19D5" w:rsidRDefault="009B381A" w:rsidP="00562029">
      <w:pPr>
        <w:spacing w:before="240" w:after="240" w:line="240" w:lineRule="auto"/>
        <w:rPr>
          <w:b/>
          <w:color w:val="000000"/>
          <w:sz w:val="24"/>
          <w:szCs w:val="24"/>
        </w:rPr>
      </w:pPr>
      <w:r w:rsidRPr="00FA19D5">
        <w:rPr>
          <w:b/>
          <w:color w:val="000000"/>
          <w:sz w:val="24"/>
          <w:szCs w:val="24"/>
        </w:rPr>
        <w:t xml:space="preserve">5) </w:t>
      </w:r>
      <w:r w:rsidR="00FA19D5" w:rsidRPr="00FA19D5">
        <w:rPr>
          <w:b/>
          <w:color w:val="000000"/>
          <w:sz w:val="24"/>
          <w:szCs w:val="24"/>
        </w:rPr>
        <w:t>N</w:t>
      </w:r>
      <w:r w:rsidRPr="00FA19D5">
        <w:rPr>
          <w:b/>
          <w:color w:val="000000"/>
          <w:sz w:val="24"/>
          <w:szCs w:val="24"/>
        </w:rPr>
        <w:t>otable</w:t>
      </w:r>
      <w:r w:rsidR="00562029" w:rsidRPr="00FA19D5">
        <w:rPr>
          <w:b/>
          <w:color w:val="000000"/>
          <w:sz w:val="24"/>
          <w:szCs w:val="24"/>
        </w:rPr>
        <w:t xml:space="preserve"> community involvement </w:t>
      </w:r>
      <w:r w:rsidR="00FA19D5" w:rsidRPr="00FA19D5">
        <w:rPr>
          <w:b/>
          <w:color w:val="000000"/>
          <w:sz w:val="24"/>
          <w:szCs w:val="24"/>
        </w:rPr>
        <w:t>and/</w:t>
      </w:r>
      <w:r w:rsidR="00562029" w:rsidRPr="00FA19D5">
        <w:rPr>
          <w:b/>
          <w:color w:val="000000"/>
          <w:sz w:val="24"/>
          <w:szCs w:val="24"/>
        </w:rPr>
        <w:t xml:space="preserve">or </w:t>
      </w:r>
      <w:r w:rsidRPr="00FA19D5">
        <w:rPr>
          <w:b/>
          <w:color w:val="000000"/>
          <w:sz w:val="24"/>
          <w:szCs w:val="24"/>
        </w:rPr>
        <w:t>personal facts</w:t>
      </w:r>
      <w:r w:rsidR="00562029" w:rsidRPr="00FA19D5">
        <w:rPr>
          <w:b/>
          <w:color w:val="000000"/>
          <w:sz w:val="24"/>
          <w:szCs w:val="24"/>
        </w:rPr>
        <w:t>.</w:t>
      </w:r>
    </w:p>
    <w:p w14:paraId="4314FA84" w14:textId="77763887" w:rsidR="00B22634" w:rsidRPr="00562029" w:rsidRDefault="00B22634" w:rsidP="00562029">
      <w:pPr>
        <w:spacing w:before="240" w:after="240" w:line="240" w:lineRule="auto"/>
        <w:rPr>
          <w:color w:val="000000"/>
          <w:sz w:val="24"/>
          <w:szCs w:val="24"/>
        </w:rPr>
      </w:pPr>
      <w:r>
        <w:rPr>
          <w:color w:val="000000"/>
          <w:sz w:val="24"/>
          <w:szCs w:val="24"/>
        </w:rPr>
        <w:lastRenderedPageBreak/>
        <w:t xml:space="preserve">Examples and further advice on drafting your bio narrative:  </w:t>
      </w:r>
      <w:hyperlink r:id="rId8" w:history="1">
        <w:r w:rsidR="00207458" w:rsidRPr="00455EA6">
          <w:rPr>
            <w:rStyle w:val="Hyperlink"/>
            <w:sz w:val="24"/>
            <w:szCs w:val="24"/>
          </w:rPr>
          <w:t>https://www.themodernfirm.com/blog/qotw/best-attorney-bio/</w:t>
        </w:r>
      </w:hyperlink>
      <w:r w:rsidR="00207458">
        <w:rPr>
          <w:color w:val="000000"/>
          <w:sz w:val="24"/>
          <w:szCs w:val="24"/>
        </w:rPr>
        <w:t xml:space="preserve"> </w:t>
      </w:r>
    </w:p>
    <w:p w14:paraId="3EE9FF43" w14:textId="0D2E34BB" w:rsidR="00C6196F" w:rsidRDefault="009B381A" w:rsidP="00853A82">
      <w:pPr>
        <w:spacing w:before="300" w:after="0" w:line="240" w:lineRule="auto"/>
        <w:rPr>
          <w:b/>
          <w:i/>
          <w:color w:val="888888"/>
          <w:sz w:val="20"/>
        </w:rPr>
      </w:pPr>
      <w:r>
        <w:rPr>
          <w:b/>
          <w:i/>
          <w:color w:val="888888"/>
          <w:sz w:val="20"/>
        </w:rPr>
        <w:t>Bulleted Lists</w:t>
      </w:r>
    </w:p>
    <w:p w14:paraId="40A99D2F" w14:textId="785982B2" w:rsidR="002A7FC3" w:rsidRPr="00853A82" w:rsidRDefault="002A7FC3" w:rsidP="00853A82">
      <w:pPr>
        <w:spacing w:before="300" w:after="0" w:line="240" w:lineRule="auto"/>
        <w:rPr>
          <w:b/>
          <w:i/>
          <w:color w:val="888888"/>
          <w:sz w:val="20"/>
        </w:rPr>
      </w:pPr>
      <w:r>
        <w:rPr>
          <w:color w:val="000000"/>
          <w:sz w:val="24"/>
          <w:szCs w:val="24"/>
        </w:rPr>
        <w:t>Use those that are relevant/preferred.</w:t>
      </w:r>
    </w:p>
    <w:p w14:paraId="31F29425" w14:textId="77777777" w:rsidR="00C6196F" w:rsidRDefault="009B381A">
      <w:pPr>
        <w:spacing w:before="299" w:after="299" w:line="240" w:lineRule="auto"/>
        <w:outlineLvl w:val="1"/>
      </w:pPr>
      <w:r>
        <w:rPr>
          <w:b/>
          <w:color w:val="000000"/>
          <w:sz w:val="36"/>
          <w:szCs w:val="36"/>
        </w:rPr>
        <w:t>Practice Areas</w:t>
      </w:r>
    </w:p>
    <w:p w14:paraId="422A0B02" w14:textId="76DE85FF" w:rsidR="00C6196F" w:rsidRDefault="009B381A">
      <w:pPr>
        <w:numPr>
          <w:ilvl w:val="0"/>
          <w:numId w:val="1"/>
        </w:numPr>
        <w:spacing w:after="0" w:line="240" w:lineRule="auto"/>
        <w:rPr>
          <w:sz w:val="24"/>
          <w:szCs w:val="24"/>
        </w:rPr>
      </w:pPr>
      <w:r>
        <w:rPr>
          <w:color w:val="000000"/>
          <w:sz w:val="24"/>
          <w:szCs w:val="24"/>
        </w:rPr>
        <w:t>[List]</w:t>
      </w:r>
    </w:p>
    <w:p w14:paraId="61F53513" w14:textId="77777777" w:rsidR="00C6196F" w:rsidRDefault="009B381A">
      <w:pPr>
        <w:spacing w:before="299" w:after="299" w:line="240" w:lineRule="auto"/>
        <w:outlineLvl w:val="1"/>
      </w:pPr>
      <w:r>
        <w:rPr>
          <w:b/>
          <w:color w:val="000000"/>
          <w:sz w:val="36"/>
          <w:szCs w:val="36"/>
        </w:rPr>
        <w:t>Education</w:t>
      </w:r>
    </w:p>
    <w:p w14:paraId="162EEEC8" w14:textId="77777777" w:rsidR="00853A82" w:rsidRPr="00853A82" w:rsidRDefault="00853A82">
      <w:pPr>
        <w:numPr>
          <w:ilvl w:val="0"/>
          <w:numId w:val="1"/>
        </w:numPr>
        <w:spacing w:after="0" w:line="240" w:lineRule="auto"/>
        <w:rPr>
          <w:sz w:val="24"/>
          <w:szCs w:val="24"/>
        </w:rPr>
      </w:pPr>
      <w:r>
        <w:rPr>
          <w:color w:val="000000"/>
          <w:sz w:val="24"/>
          <w:szCs w:val="24"/>
        </w:rPr>
        <w:t xml:space="preserve">[law school name], J.D. [honors, e.g. </w:t>
      </w:r>
      <w:r>
        <w:rPr>
          <w:i/>
          <w:iCs/>
          <w:color w:val="000000"/>
          <w:sz w:val="24"/>
          <w:szCs w:val="24"/>
        </w:rPr>
        <w:t xml:space="preserve">summa cum </w:t>
      </w:r>
      <w:r w:rsidRPr="00853A82">
        <w:rPr>
          <w:color w:val="000000"/>
          <w:sz w:val="24"/>
          <w:szCs w:val="24"/>
        </w:rPr>
        <w:t>laude</w:t>
      </w:r>
      <w:r>
        <w:rPr>
          <w:color w:val="000000"/>
          <w:sz w:val="24"/>
          <w:szCs w:val="24"/>
        </w:rPr>
        <w:t>] ([year])</w:t>
      </w:r>
    </w:p>
    <w:p w14:paraId="4329B817" w14:textId="2C06685C" w:rsidR="00C6196F" w:rsidRDefault="00853A82">
      <w:pPr>
        <w:numPr>
          <w:ilvl w:val="0"/>
          <w:numId w:val="1"/>
        </w:numPr>
        <w:spacing w:after="0" w:line="240" w:lineRule="auto"/>
        <w:rPr>
          <w:sz w:val="24"/>
          <w:szCs w:val="24"/>
        </w:rPr>
      </w:pPr>
      <w:r>
        <w:rPr>
          <w:color w:val="000000"/>
          <w:sz w:val="24"/>
          <w:szCs w:val="24"/>
        </w:rPr>
        <w:t xml:space="preserve">[undergraduate school name], B.A. [honors, e.g. </w:t>
      </w:r>
      <w:r>
        <w:rPr>
          <w:i/>
          <w:iCs/>
          <w:color w:val="000000"/>
          <w:sz w:val="24"/>
          <w:szCs w:val="24"/>
        </w:rPr>
        <w:t xml:space="preserve">summa cum </w:t>
      </w:r>
      <w:r w:rsidRPr="00853A82">
        <w:rPr>
          <w:color w:val="000000"/>
          <w:sz w:val="24"/>
          <w:szCs w:val="24"/>
        </w:rPr>
        <w:t>laude</w:t>
      </w:r>
      <w:r>
        <w:rPr>
          <w:color w:val="000000"/>
          <w:sz w:val="24"/>
          <w:szCs w:val="24"/>
        </w:rPr>
        <w:t>] ([year])</w:t>
      </w:r>
    </w:p>
    <w:p w14:paraId="32881968" w14:textId="77777777" w:rsidR="00C6196F" w:rsidRDefault="009B381A">
      <w:pPr>
        <w:spacing w:before="299" w:after="299" w:line="240" w:lineRule="auto"/>
        <w:outlineLvl w:val="1"/>
      </w:pPr>
      <w:r>
        <w:rPr>
          <w:b/>
          <w:color w:val="000000"/>
          <w:sz w:val="36"/>
          <w:szCs w:val="36"/>
        </w:rPr>
        <w:t>Bar and Court Admissions</w:t>
      </w:r>
    </w:p>
    <w:p w14:paraId="0165E362" w14:textId="78D3B81F" w:rsidR="00C6196F" w:rsidRDefault="00853A82">
      <w:pPr>
        <w:numPr>
          <w:ilvl w:val="0"/>
          <w:numId w:val="1"/>
        </w:numPr>
        <w:spacing w:after="0" w:line="240" w:lineRule="auto"/>
        <w:rPr>
          <w:sz w:val="24"/>
          <w:szCs w:val="24"/>
        </w:rPr>
      </w:pPr>
      <w:r>
        <w:rPr>
          <w:color w:val="000000"/>
          <w:sz w:val="24"/>
          <w:szCs w:val="24"/>
        </w:rPr>
        <w:t>[list]</w:t>
      </w:r>
    </w:p>
    <w:p w14:paraId="3CD0D462" w14:textId="0CB9C23D" w:rsidR="00C6196F" w:rsidRDefault="009B381A">
      <w:pPr>
        <w:spacing w:before="299" w:after="299" w:line="240" w:lineRule="auto"/>
        <w:outlineLvl w:val="1"/>
      </w:pPr>
      <w:r>
        <w:rPr>
          <w:b/>
          <w:color w:val="000000"/>
          <w:sz w:val="36"/>
          <w:szCs w:val="36"/>
        </w:rPr>
        <w:t>Professional A</w:t>
      </w:r>
      <w:r w:rsidR="002A7FC3">
        <w:rPr>
          <w:b/>
          <w:color w:val="000000"/>
          <w:sz w:val="36"/>
          <w:szCs w:val="36"/>
        </w:rPr>
        <w:t>ssociations</w:t>
      </w:r>
    </w:p>
    <w:p w14:paraId="2C38FC88" w14:textId="214125D8" w:rsidR="00C6196F" w:rsidRPr="00B22634" w:rsidRDefault="00853A82" w:rsidP="00B22634">
      <w:pPr>
        <w:numPr>
          <w:ilvl w:val="0"/>
          <w:numId w:val="1"/>
        </w:numPr>
        <w:spacing w:after="0" w:line="240" w:lineRule="auto"/>
        <w:rPr>
          <w:sz w:val="24"/>
          <w:szCs w:val="24"/>
        </w:rPr>
      </w:pPr>
      <w:r>
        <w:rPr>
          <w:color w:val="000000"/>
          <w:sz w:val="24"/>
          <w:szCs w:val="24"/>
        </w:rPr>
        <w:t>[list]</w:t>
      </w:r>
    </w:p>
    <w:p w14:paraId="0A4044F6" w14:textId="1A62DB89" w:rsidR="00B22634" w:rsidRDefault="00B22634" w:rsidP="00B22634">
      <w:pPr>
        <w:spacing w:before="299" w:after="299" w:line="240" w:lineRule="auto"/>
        <w:outlineLvl w:val="1"/>
      </w:pPr>
      <w:r>
        <w:rPr>
          <w:b/>
          <w:color w:val="000000"/>
          <w:sz w:val="36"/>
          <w:szCs w:val="36"/>
        </w:rPr>
        <w:t>Honors</w:t>
      </w:r>
    </w:p>
    <w:p w14:paraId="5EA24DC2" w14:textId="77777777" w:rsidR="00B22634" w:rsidRDefault="00B22634" w:rsidP="00B22634">
      <w:pPr>
        <w:numPr>
          <w:ilvl w:val="0"/>
          <w:numId w:val="1"/>
        </w:numPr>
        <w:spacing w:after="0" w:line="240" w:lineRule="auto"/>
        <w:rPr>
          <w:sz w:val="24"/>
          <w:szCs w:val="24"/>
        </w:rPr>
      </w:pPr>
      <w:r>
        <w:rPr>
          <w:color w:val="000000"/>
          <w:sz w:val="24"/>
          <w:szCs w:val="24"/>
        </w:rPr>
        <w:t>[list]</w:t>
      </w:r>
    </w:p>
    <w:p w14:paraId="5B55A0FD" w14:textId="21EA0A02" w:rsidR="00B22634" w:rsidRDefault="00B22634" w:rsidP="00B22634">
      <w:pPr>
        <w:spacing w:before="299" w:after="299" w:line="240" w:lineRule="auto"/>
        <w:outlineLvl w:val="1"/>
      </w:pPr>
      <w:r>
        <w:rPr>
          <w:b/>
          <w:color w:val="000000"/>
          <w:sz w:val="36"/>
          <w:szCs w:val="36"/>
        </w:rPr>
        <w:t>Representative Work</w:t>
      </w:r>
    </w:p>
    <w:p w14:paraId="7F0DFBB9" w14:textId="77777777" w:rsidR="00B22634" w:rsidRDefault="00B22634" w:rsidP="00B22634">
      <w:pPr>
        <w:numPr>
          <w:ilvl w:val="0"/>
          <w:numId w:val="1"/>
        </w:numPr>
        <w:spacing w:after="0" w:line="240" w:lineRule="auto"/>
        <w:rPr>
          <w:sz w:val="24"/>
          <w:szCs w:val="24"/>
        </w:rPr>
      </w:pPr>
      <w:r>
        <w:rPr>
          <w:color w:val="000000"/>
          <w:sz w:val="24"/>
          <w:szCs w:val="24"/>
        </w:rPr>
        <w:t>[list]</w:t>
      </w:r>
    </w:p>
    <w:p w14:paraId="567EE509" w14:textId="57751228" w:rsidR="00B22634" w:rsidRDefault="00B22634" w:rsidP="00B22634">
      <w:pPr>
        <w:spacing w:before="299" w:after="299" w:line="240" w:lineRule="auto"/>
        <w:outlineLvl w:val="1"/>
      </w:pPr>
      <w:r>
        <w:rPr>
          <w:b/>
          <w:color w:val="000000"/>
          <w:sz w:val="36"/>
          <w:szCs w:val="36"/>
        </w:rPr>
        <w:t>Publications</w:t>
      </w:r>
    </w:p>
    <w:p w14:paraId="5D257BC9" w14:textId="77777777" w:rsidR="00B22634" w:rsidRDefault="00B22634" w:rsidP="00B22634">
      <w:pPr>
        <w:numPr>
          <w:ilvl w:val="0"/>
          <w:numId w:val="1"/>
        </w:numPr>
        <w:spacing w:after="0" w:line="240" w:lineRule="auto"/>
        <w:rPr>
          <w:sz w:val="24"/>
          <w:szCs w:val="24"/>
        </w:rPr>
      </w:pPr>
      <w:r>
        <w:rPr>
          <w:color w:val="000000"/>
          <w:sz w:val="24"/>
          <w:szCs w:val="24"/>
        </w:rPr>
        <w:t>[list]</w:t>
      </w:r>
    </w:p>
    <w:p w14:paraId="020AAEFB" w14:textId="49E35D43" w:rsidR="00B22634" w:rsidRDefault="00B22634" w:rsidP="00B22634">
      <w:pPr>
        <w:spacing w:before="299" w:after="299" w:line="240" w:lineRule="auto"/>
        <w:outlineLvl w:val="1"/>
      </w:pPr>
      <w:r>
        <w:rPr>
          <w:b/>
          <w:color w:val="000000"/>
          <w:sz w:val="36"/>
          <w:szCs w:val="36"/>
        </w:rPr>
        <w:t>Speaking</w:t>
      </w:r>
    </w:p>
    <w:p w14:paraId="6EE7884E" w14:textId="77777777" w:rsidR="00B22634" w:rsidRDefault="00B22634" w:rsidP="00B22634">
      <w:pPr>
        <w:numPr>
          <w:ilvl w:val="0"/>
          <w:numId w:val="1"/>
        </w:numPr>
        <w:spacing w:after="0" w:line="240" w:lineRule="auto"/>
        <w:rPr>
          <w:sz w:val="24"/>
          <w:szCs w:val="24"/>
        </w:rPr>
      </w:pPr>
      <w:r>
        <w:rPr>
          <w:color w:val="000000"/>
          <w:sz w:val="24"/>
          <w:szCs w:val="24"/>
        </w:rPr>
        <w:t>[list]</w:t>
      </w:r>
    </w:p>
    <w:p w14:paraId="3992A5EC" w14:textId="2167816F" w:rsidR="00B22634" w:rsidRDefault="00B22634" w:rsidP="00B22634">
      <w:pPr>
        <w:spacing w:before="299" w:after="299" w:line="240" w:lineRule="auto"/>
        <w:outlineLvl w:val="1"/>
      </w:pPr>
      <w:r>
        <w:rPr>
          <w:b/>
          <w:color w:val="000000"/>
          <w:sz w:val="36"/>
          <w:szCs w:val="36"/>
        </w:rPr>
        <w:t>Media</w:t>
      </w:r>
    </w:p>
    <w:p w14:paraId="49F42C3F" w14:textId="77777777" w:rsidR="00B22634" w:rsidRDefault="00B22634" w:rsidP="00B22634">
      <w:pPr>
        <w:numPr>
          <w:ilvl w:val="0"/>
          <w:numId w:val="1"/>
        </w:numPr>
        <w:spacing w:after="0" w:line="240" w:lineRule="auto"/>
        <w:rPr>
          <w:sz w:val="24"/>
          <w:szCs w:val="24"/>
        </w:rPr>
      </w:pPr>
      <w:r>
        <w:rPr>
          <w:color w:val="000000"/>
          <w:sz w:val="24"/>
          <w:szCs w:val="24"/>
        </w:rPr>
        <w:lastRenderedPageBreak/>
        <w:t>[list]</w:t>
      </w:r>
    </w:p>
    <w:p w14:paraId="37523ABD" w14:textId="18DAD615" w:rsidR="00B22634" w:rsidRDefault="00B22634" w:rsidP="00B22634">
      <w:pPr>
        <w:spacing w:before="299" w:after="299" w:line="240" w:lineRule="auto"/>
        <w:outlineLvl w:val="1"/>
      </w:pPr>
      <w:r>
        <w:rPr>
          <w:b/>
          <w:color w:val="000000"/>
          <w:sz w:val="36"/>
          <w:szCs w:val="36"/>
        </w:rPr>
        <w:t>Community Involvement</w:t>
      </w:r>
    </w:p>
    <w:p w14:paraId="68A433EF" w14:textId="77777777" w:rsidR="00B22634" w:rsidRDefault="00B22634" w:rsidP="00B22634">
      <w:pPr>
        <w:numPr>
          <w:ilvl w:val="0"/>
          <w:numId w:val="1"/>
        </w:numPr>
        <w:spacing w:after="0" w:line="240" w:lineRule="auto"/>
        <w:rPr>
          <w:sz w:val="24"/>
          <w:szCs w:val="24"/>
        </w:rPr>
      </w:pPr>
      <w:r>
        <w:rPr>
          <w:color w:val="000000"/>
          <w:sz w:val="24"/>
          <w:szCs w:val="24"/>
        </w:rPr>
        <w:t>[list]</w:t>
      </w:r>
    </w:p>
    <w:p w14:paraId="7A6D1471" w14:textId="77777777" w:rsidR="00B22634" w:rsidRDefault="00B22634">
      <w:pPr>
        <w:rPr>
          <w:sz w:val="20"/>
        </w:rPr>
      </w:pPr>
    </w:p>
    <w:sectPr w:rsidR="00B22634" w:rsidSect="00C7650E">
      <w:headerReference w:type="default" r:id="rId9"/>
      <w:footerReference w:type="default" r:id="rId10"/>
      <w:headerReference w:type="first" r:id="rId11"/>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4332" w14:textId="77777777" w:rsidR="00F2399C" w:rsidRDefault="00F2399C" w:rsidP="006E0FDA">
      <w:pPr>
        <w:spacing w:after="0" w:line="240" w:lineRule="auto"/>
      </w:pPr>
      <w:r>
        <w:separator/>
      </w:r>
    </w:p>
  </w:endnote>
  <w:endnote w:type="continuationSeparator" w:id="0">
    <w:p w14:paraId="4D92F2B9" w14:textId="77777777" w:rsidR="00F2399C" w:rsidRDefault="00F2399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B382" w14:textId="77777777" w:rsidR="00C6196F" w:rsidRDefault="009B381A">
    <w:pPr>
      <w:jc w:val="center"/>
    </w:pPr>
    <w:r>
      <w:fldChar w:fldCharType="begin"/>
    </w:r>
    <w:r>
      <w:instrText>PAGE \* MERGEFORMAT</w:instrText>
    </w:r>
    <w:r>
      <w:fldChar w:fldCharType="separate"/>
    </w:r>
    <w:r w:rsidR="00500C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E5F5" w14:textId="77777777" w:rsidR="00F2399C" w:rsidRDefault="00F2399C" w:rsidP="006E0FDA">
      <w:pPr>
        <w:spacing w:after="0" w:line="240" w:lineRule="auto"/>
      </w:pPr>
      <w:r>
        <w:separator/>
      </w:r>
    </w:p>
  </w:footnote>
  <w:footnote w:type="continuationSeparator" w:id="0">
    <w:p w14:paraId="689D4E2C" w14:textId="77777777" w:rsidR="00F2399C" w:rsidRDefault="00F2399C"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C994" w14:textId="4D8686E2" w:rsidR="00C6196F" w:rsidRDefault="00C6196F" w:rsidP="00500C99">
    <w:pPr>
      <w:jc w:val="center"/>
      <w:rPr>
        <w:color w:val="888888"/>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DD83" w14:textId="3CF17A8C" w:rsidR="00C7650E" w:rsidRDefault="00C7650E">
    <w:pPr>
      <w:pStyle w:val="Header"/>
    </w:pPr>
    <w:r>
      <w:rPr>
        <w:noProof/>
      </w:rPr>
      <w:drawing>
        <wp:anchor distT="0" distB="0" distL="114300" distR="114300" simplePos="0" relativeHeight="251659264" behindDoc="1" locked="0" layoutInCell="1" allowOverlap="1" wp14:anchorId="16F71CA9" wp14:editId="75EBD0FF">
          <wp:simplePos x="0" y="0"/>
          <wp:positionH relativeFrom="column">
            <wp:posOffset>-816610</wp:posOffset>
          </wp:positionH>
          <wp:positionV relativeFrom="paragraph">
            <wp:posOffset>-250662</wp:posOffset>
          </wp:positionV>
          <wp:extent cx="3212824" cy="685800"/>
          <wp:effectExtent l="0" t="0" r="0" b="0"/>
          <wp:wrapNone/>
          <wp:docPr id="2" name="Picture 2" descr="Macintosh HD:Users:mhodnefield:Dropbox (The Modern Firm, LLC):The Modern Firm:Resources:TMF Logo:TM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odnefield:Dropbox (The Modern Firm, LLC):The Modern Firm:Resources:TMF Logo:TM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2824"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3886B33"/>
    <w:multiLevelType w:val="multilevel"/>
    <w:tmpl w:val="985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A7A7E"/>
    <w:rsid w:val="00207458"/>
    <w:rsid w:val="002655BF"/>
    <w:rsid w:val="002A7FC3"/>
    <w:rsid w:val="002E085D"/>
    <w:rsid w:val="0032776F"/>
    <w:rsid w:val="00330C0C"/>
    <w:rsid w:val="00361FF4"/>
    <w:rsid w:val="003B5299"/>
    <w:rsid w:val="004352DC"/>
    <w:rsid w:val="00442995"/>
    <w:rsid w:val="00493A0C"/>
    <w:rsid w:val="004D6B48"/>
    <w:rsid w:val="00500C99"/>
    <w:rsid w:val="00531A4E"/>
    <w:rsid w:val="00535F5A"/>
    <w:rsid w:val="00555F58"/>
    <w:rsid w:val="00562029"/>
    <w:rsid w:val="006950E9"/>
    <w:rsid w:val="006E6663"/>
    <w:rsid w:val="00853A82"/>
    <w:rsid w:val="008B3AC2"/>
    <w:rsid w:val="008F680D"/>
    <w:rsid w:val="009B381A"/>
    <w:rsid w:val="00AC197E"/>
    <w:rsid w:val="00B21D59"/>
    <w:rsid w:val="00B22634"/>
    <w:rsid w:val="00BD419F"/>
    <w:rsid w:val="00C6196F"/>
    <w:rsid w:val="00C7650E"/>
    <w:rsid w:val="00DE4D9C"/>
    <w:rsid w:val="00DF064E"/>
    <w:rsid w:val="00F2399C"/>
    <w:rsid w:val="00FA19D5"/>
    <w:rsid w:val="00FB45FF"/>
    <w:rsid w:val="00FF23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33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500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99"/>
  </w:style>
  <w:style w:type="paragraph" w:styleId="Footer">
    <w:name w:val="footer"/>
    <w:basedOn w:val="Normal"/>
    <w:link w:val="FooterChar"/>
    <w:uiPriority w:val="99"/>
    <w:unhideWhenUsed/>
    <w:rsid w:val="00500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99"/>
  </w:style>
  <w:style w:type="character" w:styleId="Hyperlink">
    <w:name w:val="Hyperlink"/>
    <w:basedOn w:val="DefaultParagraphFont"/>
    <w:uiPriority w:val="99"/>
    <w:unhideWhenUsed/>
    <w:rsid w:val="00207458"/>
    <w:rPr>
      <w:color w:val="0000FF" w:themeColor="hyperlink"/>
      <w:u w:val="single"/>
    </w:rPr>
  </w:style>
  <w:style w:type="character" w:styleId="UnresolvedMention">
    <w:name w:val="Unresolved Mention"/>
    <w:basedOn w:val="DefaultParagraphFont"/>
    <w:uiPriority w:val="99"/>
    <w:rsid w:val="00207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9843">
      <w:bodyDiv w:val="1"/>
      <w:marLeft w:val="0"/>
      <w:marRight w:val="0"/>
      <w:marTop w:val="0"/>
      <w:marBottom w:val="0"/>
      <w:divBdr>
        <w:top w:val="none" w:sz="0" w:space="0" w:color="auto"/>
        <w:left w:val="none" w:sz="0" w:space="0" w:color="auto"/>
        <w:bottom w:val="none" w:sz="0" w:space="0" w:color="auto"/>
        <w:right w:val="none" w:sz="0" w:space="0" w:color="auto"/>
      </w:divBdr>
    </w:div>
    <w:div w:id="1229152132">
      <w:bodyDiv w:val="1"/>
      <w:marLeft w:val="0"/>
      <w:marRight w:val="0"/>
      <w:marTop w:val="0"/>
      <w:marBottom w:val="0"/>
      <w:divBdr>
        <w:top w:val="none" w:sz="0" w:space="0" w:color="auto"/>
        <w:left w:val="none" w:sz="0" w:space="0" w:color="auto"/>
        <w:bottom w:val="none" w:sz="0" w:space="0" w:color="auto"/>
        <w:right w:val="none" w:sz="0" w:space="0" w:color="auto"/>
      </w:divBdr>
    </w:div>
    <w:div w:id="16855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modernfirm.com/blog/qotw/best-attorney-b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A55C-66AE-D644-B522-94703216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430</Words>
  <Characters>2455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Microsoft Office User</cp:lastModifiedBy>
  <cp:revision>10</cp:revision>
  <dcterms:created xsi:type="dcterms:W3CDTF">2018-03-07T21:31:00Z</dcterms:created>
  <dcterms:modified xsi:type="dcterms:W3CDTF">2018-10-02T20:03:00Z</dcterms:modified>
</cp:coreProperties>
</file>